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5220"/>
      </w:tblGrid>
      <w:tr w:rsidR="00856C35" w:rsidTr="00421762">
        <w:tc>
          <w:tcPr>
            <w:tcW w:w="5040" w:type="dxa"/>
          </w:tcPr>
          <w:p w:rsidR="00856C35" w:rsidRDefault="00856C35" w:rsidP="00856C35"/>
        </w:tc>
        <w:tc>
          <w:tcPr>
            <w:tcW w:w="5220" w:type="dxa"/>
          </w:tcPr>
          <w:p w:rsidR="00856C35" w:rsidRDefault="00421762" w:rsidP="00421762">
            <w:pPr>
              <w:pStyle w:val="CompanyName"/>
              <w:jc w:val="center"/>
            </w:pPr>
            <w:r>
              <w:t xml:space="preserve">Buchanan Area </w:t>
            </w:r>
            <w:bookmarkStart w:id="0" w:name="_GoBack"/>
            <w:bookmarkEnd w:id="0"/>
            <w:r>
              <w:t>Senior Center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F0FC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0FC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CD" w:rsidRDefault="008F0FCD" w:rsidP="00176E67">
      <w:r>
        <w:separator/>
      </w:r>
    </w:p>
  </w:endnote>
  <w:endnote w:type="continuationSeparator" w:id="0">
    <w:p w:rsidR="008F0FCD" w:rsidRDefault="008F0FC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F0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CD" w:rsidRDefault="008F0FCD" w:rsidP="00176E67">
      <w:r>
        <w:separator/>
      </w:r>
    </w:p>
  </w:footnote>
  <w:footnote w:type="continuationSeparator" w:id="0">
    <w:p w:rsidR="008F0FCD" w:rsidRDefault="008F0FC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6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176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0FC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47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user</cp:lastModifiedBy>
  <cp:revision>1</cp:revision>
  <cp:lastPrinted>2002-05-23T18:14:00Z</cp:lastPrinted>
  <dcterms:created xsi:type="dcterms:W3CDTF">2016-09-23T15:57:00Z</dcterms:created>
  <dcterms:modified xsi:type="dcterms:W3CDTF">2016-09-23T16:44:00Z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